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D48C4" w14:textId="77777777" w:rsidR="00C8341F" w:rsidRDefault="00F5120A" w:rsidP="00F5120A">
      <w:pPr>
        <w:spacing w:after="0"/>
        <w:jc w:val="center"/>
        <w:rPr>
          <w:b/>
          <w:sz w:val="28"/>
          <w:szCs w:val="28"/>
        </w:rPr>
      </w:pPr>
      <w:r w:rsidRPr="006E2068">
        <w:rPr>
          <w:b/>
          <w:sz w:val="28"/>
          <w:szCs w:val="28"/>
        </w:rPr>
        <w:t>PROJET MAÎTRISE de la LANGUE</w:t>
      </w:r>
      <w:r w:rsidR="00721E37">
        <w:rPr>
          <w:b/>
          <w:sz w:val="28"/>
          <w:szCs w:val="28"/>
        </w:rPr>
        <w:t xml:space="preserve"> </w:t>
      </w:r>
      <w:r w:rsidRPr="006E2068">
        <w:rPr>
          <w:b/>
          <w:sz w:val="28"/>
          <w:szCs w:val="28"/>
        </w:rPr>
        <w:t>et PRATIQUES THEATRALES</w:t>
      </w:r>
      <w:r w:rsidR="006E2068" w:rsidRPr="006E2068">
        <w:rPr>
          <w:b/>
          <w:sz w:val="28"/>
          <w:szCs w:val="28"/>
        </w:rPr>
        <w:t xml:space="preserve"> </w:t>
      </w:r>
      <w:r w:rsidR="00C8341F" w:rsidRPr="00973044">
        <w:rPr>
          <w:b/>
          <w:sz w:val="32"/>
          <w:szCs w:val="32"/>
        </w:rPr>
        <w:t>« </w:t>
      </w:r>
      <w:r w:rsidR="00395422" w:rsidRPr="00973044">
        <w:rPr>
          <w:b/>
          <w:sz w:val="32"/>
          <w:szCs w:val="32"/>
        </w:rPr>
        <w:t>THEA</w:t>
      </w:r>
      <w:r w:rsidR="00C8341F" w:rsidRPr="00973044">
        <w:rPr>
          <w:b/>
          <w:sz w:val="32"/>
          <w:szCs w:val="32"/>
        </w:rPr>
        <w:t> »</w:t>
      </w:r>
    </w:p>
    <w:p w14:paraId="5FAD7FC3" w14:textId="0C47A574" w:rsidR="00695A7E" w:rsidRDefault="00466D9E" w:rsidP="00F512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7344"/>
      </w:tblGrid>
      <w:tr w:rsidR="00760355" w14:paraId="5EF095D7" w14:textId="77777777" w:rsidTr="00760355">
        <w:tc>
          <w:tcPr>
            <w:tcW w:w="1951" w:type="dxa"/>
          </w:tcPr>
          <w:p w14:paraId="1E0B3FB9" w14:textId="40515C72" w:rsidR="00760355" w:rsidRDefault="00D605AA" w:rsidP="00F5120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C5455A3" wp14:editId="2C1DAEEC">
                  <wp:extent cx="1440180" cy="1233472"/>
                  <wp:effectExtent l="0" t="0" r="762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ad7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559" cy="126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vAlign w:val="center"/>
          </w:tcPr>
          <w:p w14:paraId="3098548E" w14:textId="77777777" w:rsidR="00760355" w:rsidRDefault="00760355" w:rsidP="0076035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5C6241D" wp14:editId="3D644660">
                  <wp:extent cx="4526280" cy="67098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277" cy="676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1332B" w14:textId="77777777" w:rsidR="00C0252F" w:rsidRDefault="00C0252F" w:rsidP="00FB0F42">
      <w:pPr>
        <w:spacing w:after="0"/>
        <w:jc w:val="center"/>
        <w:rPr>
          <w:i/>
        </w:rPr>
      </w:pPr>
    </w:p>
    <w:p w14:paraId="7F04DF32" w14:textId="0B2E0379" w:rsidR="00DC6905" w:rsidRDefault="00D1568B" w:rsidP="00973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THEA </w:t>
      </w:r>
      <w:r w:rsidR="00485E14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OCCE </w:t>
      </w:r>
      <w:r w:rsidR="001C0305">
        <w:rPr>
          <w:b/>
          <w:sz w:val="28"/>
          <w:szCs w:val="28"/>
        </w:rPr>
        <w:t>« Découvrir l’univers d’auteur</w:t>
      </w:r>
      <w:r w:rsidR="002011A0">
        <w:rPr>
          <w:b/>
          <w:sz w:val="28"/>
          <w:szCs w:val="28"/>
        </w:rPr>
        <w:t>s</w:t>
      </w:r>
      <w:r w:rsidR="001C0305">
        <w:rPr>
          <w:b/>
          <w:sz w:val="28"/>
          <w:szCs w:val="28"/>
        </w:rPr>
        <w:t xml:space="preserve"> de théâtre contemporain, lire, voir, mettre en jeu</w:t>
      </w:r>
      <w:r w:rsidR="00DB374B">
        <w:rPr>
          <w:b/>
          <w:sz w:val="28"/>
          <w:szCs w:val="28"/>
        </w:rPr>
        <w:t>, en corps, en espace</w:t>
      </w:r>
      <w:r w:rsidR="00CE3457">
        <w:rPr>
          <w:b/>
          <w:sz w:val="28"/>
          <w:szCs w:val="28"/>
        </w:rPr>
        <w:t>.</w:t>
      </w:r>
      <w:r w:rsidR="001C0305">
        <w:rPr>
          <w:b/>
          <w:sz w:val="28"/>
          <w:szCs w:val="28"/>
        </w:rPr>
        <w:t> »</w:t>
      </w:r>
      <w:r w:rsidR="00DC6905">
        <w:rPr>
          <w:b/>
          <w:sz w:val="28"/>
          <w:szCs w:val="28"/>
        </w:rPr>
        <w:t xml:space="preserve"> </w:t>
      </w:r>
    </w:p>
    <w:p w14:paraId="78F3748D" w14:textId="5BA4C2B7" w:rsidR="00973044" w:rsidRPr="00DB374B" w:rsidRDefault="001C0305" w:rsidP="00973044">
      <w:pPr>
        <w:jc w:val="center"/>
      </w:pPr>
      <w:r>
        <w:rPr>
          <w:b/>
          <w:sz w:val="28"/>
          <w:szCs w:val="28"/>
        </w:rPr>
        <w:t xml:space="preserve"> </w:t>
      </w:r>
      <w:r w:rsidR="00D1568B">
        <w:rPr>
          <w:b/>
          <w:sz w:val="28"/>
          <w:szCs w:val="28"/>
        </w:rPr>
        <w:t xml:space="preserve">en </w:t>
      </w:r>
      <w:r w:rsidR="00C0252F" w:rsidRPr="00973044">
        <w:rPr>
          <w:b/>
          <w:sz w:val="28"/>
          <w:szCs w:val="28"/>
        </w:rPr>
        <w:t xml:space="preserve"> partenariat avec </w:t>
      </w:r>
      <w:r w:rsidR="00061DD7">
        <w:rPr>
          <w:b/>
          <w:sz w:val="28"/>
          <w:szCs w:val="28"/>
        </w:rPr>
        <w:t xml:space="preserve">des artistes, </w:t>
      </w:r>
      <w:r w:rsidR="00C0252F" w:rsidRPr="00973044">
        <w:rPr>
          <w:b/>
          <w:sz w:val="28"/>
          <w:szCs w:val="28"/>
        </w:rPr>
        <w:t>l</w:t>
      </w:r>
      <w:r w:rsidR="00DB374B">
        <w:rPr>
          <w:b/>
          <w:sz w:val="28"/>
          <w:szCs w:val="28"/>
        </w:rPr>
        <w:t>es</w:t>
      </w:r>
      <w:r w:rsidR="00C0252F" w:rsidRPr="00973044">
        <w:rPr>
          <w:b/>
          <w:sz w:val="28"/>
          <w:szCs w:val="28"/>
        </w:rPr>
        <w:t xml:space="preserve"> Scène</w:t>
      </w:r>
      <w:r w:rsidR="00DB374B">
        <w:rPr>
          <w:b/>
          <w:sz w:val="28"/>
          <w:szCs w:val="28"/>
        </w:rPr>
        <w:t>s</w:t>
      </w:r>
      <w:r w:rsidR="00C0252F" w:rsidRPr="00973044">
        <w:rPr>
          <w:b/>
          <w:sz w:val="28"/>
          <w:szCs w:val="28"/>
        </w:rPr>
        <w:t xml:space="preserve"> nationale</w:t>
      </w:r>
      <w:r w:rsidR="00DB374B">
        <w:rPr>
          <w:b/>
          <w:sz w:val="28"/>
          <w:szCs w:val="28"/>
        </w:rPr>
        <w:t>s</w:t>
      </w:r>
      <w:r w:rsidR="00C0252F" w:rsidRPr="00973044">
        <w:rPr>
          <w:b/>
          <w:sz w:val="28"/>
          <w:szCs w:val="28"/>
        </w:rPr>
        <w:t xml:space="preserve"> </w:t>
      </w:r>
      <w:r w:rsidR="00C0252F" w:rsidRPr="00DB374B">
        <w:rPr>
          <w:b/>
          <w:sz w:val="28"/>
          <w:szCs w:val="28"/>
        </w:rPr>
        <w:t xml:space="preserve">de </w:t>
      </w:r>
      <w:r w:rsidR="00D605AA">
        <w:rPr>
          <w:b/>
          <w:sz w:val="28"/>
          <w:szCs w:val="28"/>
        </w:rPr>
        <w:t xml:space="preserve">L’ARC du Creusot, L’Espace des Arts de Chalon sur Saône et Le Théâtre de </w:t>
      </w:r>
      <w:r w:rsidR="00C0252F" w:rsidRPr="00DB374B">
        <w:rPr>
          <w:b/>
          <w:sz w:val="28"/>
          <w:szCs w:val="28"/>
        </w:rPr>
        <w:t>Mâcon</w:t>
      </w:r>
      <w:r w:rsidR="00395422" w:rsidRPr="00DB374B">
        <w:rPr>
          <w:b/>
          <w:sz w:val="28"/>
          <w:szCs w:val="28"/>
        </w:rPr>
        <w:t>.</w:t>
      </w:r>
    </w:p>
    <w:p w14:paraId="1733C558" w14:textId="77777777" w:rsidR="0006679C" w:rsidRDefault="0006679C" w:rsidP="0084505A">
      <w:pPr>
        <w:tabs>
          <w:tab w:val="left" w:pos="720"/>
        </w:tabs>
        <w:suppressAutoHyphens/>
        <w:spacing w:after="0" w:line="240" w:lineRule="auto"/>
        <w:jc w:val="center"/>
        <w:rPr>
          <w:b/>
          <w:sz w:val="28"/>
          <w:szCs w:val="28"/>
        </w:rPr>
      </w:pPr>
    </w:p>
    <w:p w14:paraId="382679FD" w14:textId="4693B9FF" w:rsidR="00A841CF" w:rsidRDefault="00740548" w:rsidP="0084505A">
      <w:pPr>
        <w:tabs>
          <w:tab w:val="left" w:pos="720"/>
        </w:tabs>
        <w:suppressAutoHyphens/>
        <w:spacing w:after="0" w:line="240" w:lineRule="auto"/>
        <w:jc w:val="center"/>
        <w:rPr>
          <w:b/>
          <w:bCs/>
        </w:rPr>
      </w:pPr>
      <w:r>
        <w:rPr>
          <w:b/>
          <w:bCs/>
        </w:rPr>
        <w:t>Pré-</w:t>
      </w:r>
      <w:r w:rsidR="0071658B">
        <w:rPr>
          <w:b/>
          <w:bCs/>
        </w:rPr>
        <w:t xml:space="preserve">Inscription </w:t>
      </w:r>
      <w:r w:rsidR="002D1FDB">
        <w:rPr>
          <w:b/>
          <w:bCs/>
        </w:rPr>
        <w:t xml:space="preserve">jusqu’au </w:t>
      </w:r>
      <w:r w:rsidR="006173D3">
        <w:rPr>
          <w:b/>
          <w:bCs/>
        </w:rPr>
        <w:t>8</w:t>
      </w:r>
      <w:r w:rsidR="002D1FDB">
        <w:rPr>
          <w:b/>
          <w:bCs/>
        </w:rPr>
        <w:t xml:space="preserve"> jui</w:t>
      </w:r>
      <w:r w:rsidR="0077109A">
        <w:rPr>
          <w:b/>
          <w:bCs/>
        </w:rPr>
        <w:t>llet</w:t>
      </w:r>
      <w:r w:rsidR="002D1FDB">
        <w:rPr>
          <w:b/>
          <w:bCs/>
        </w:rPr>
        <w:t xml:space="preserve"> </w:t>
      </w:r>
      <w:r w:rsidR="0071658B">
        <w:rPr>
          <w:b/>
          <w:bCs/>
        </w:rPr>
        <w:t xml:space="preserve">auprès </w:t>
      </w:r>
      <w:r w:rsidR="00485F3B">
        <w:rPr>
          <w:b/>
          <w:bCs/>
        </w:rPr>
        <w:t>du</w:t>
      </w:r>
      <w:r w:rsidR="007F79A6">
        <w:rPr>
          <w:b/>
          <w:bCs/>
        </w:rPr>
        <w:t xml:space="preserve"> </w:t>
      </w:r>
    </w:p>
    <w:p w14:paraId="3722C184" w14:textId="77777777" w:rsidR="000F60E4" w:rsidRDefault="00740548" w:rsidP="000F60E4">
      <w:pPr>
        <w:tabs>
          <w:tab w:val="left" w:pos="720"/>
        </w:tabs>
        <w:suppressAutoHyphens/>
        <w:spacing w:after="0" w:line="240" w:lineRule="auto"/>
        <w:jc w:val="center"/>
        <w:rPr>
          <w:b/>
          <w:bCs/>
        </w:rPr>
      </w:pPr>
      <w:r>
        <w:rPr>
          <w:b/>
          <w:bCs/>
        </w:rPr>
        <w:t>c</w:t>
      </w:r>
      <w:r w:rsidR="006933DA">
        <w:rPr>
          <w:b/>
          <w:bCs/>
        </w:rPr>
        <w:t xml:space="preserve">oordinateur </w:t>
      </w:r>
      <w:r w:rsidR="00CA1972">
        <w:rPr>
          <w:b/>
          <w:bCs/>
        </w:rPr>
        <w:t xml:space="preserve">OCCE : </w:t>
      </w:r>
      <w:r w:rsidR="00457F42">
        <w:rPr>
          <w:b/>
          <w:bCs/>
        </w:rPr>
        <w:t>Christian Dupar</w:t>
      </w:r>
      <w:r w:rsidR="006933DA">
        <w:rPr>
          <w:b/>
          <w:bCs/>
        </w:rPr>
        <w:t xml:space="preserve">ay </w:t>
      </w:r>
      <w:hyperlink r:id="rId8" w:history="1">
        <w:r w:rsidR="00457F42" w:rsidRPr="00B241B4">
          <w:rPr>
            <w:rStyle w:val="Lienhypertexte"/>
            <w:b/>
            <w:bCs/>
          </w:rPr>
          <w:t>occe.71@wanadoo.fr</w:t>
        </w:r>
      </w:hyperlink>
      <w:r w:rsidR="006933DA">
        <w:rPr>
          <w:b/>
          <w:bCs/>
        </w:rPr>
        <w:t xml:space="preserve"> </w:t>
      </w:r>
    </w:p>
    <w:p w14:paraId="4B66C04A" w14:textId="3BE33F57" w:rsidR="0077109A" w:rsidRDefault="0077109A" w:rsidP="000F60E4">
      <w:pPr>
        <w:tabs>
          <w:tab w:val="left" w:pos="720"/>
        </w:tabs>
        <w:suppressAutoHyphens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Inscription définitive jusqu’au </w:t>
      </w:r>
      <w:r w:rsidR="00091BBC">
        <w:rPr>
          <w:b/>
          <w:bCs/>
        </w:rPr>
        <w:t>7</w:t>
      </w:r>
      <w:r>
        <w:rPr>
          <w:b/>
          <w:bCs/>
        </w:rPr>
        <w:t xml:space="preserve"> septembre</w:t>
      </w:r>
    </w:p>
    <w:p w14:paraId="52517F13" w14:textId="77777777" w:rsidR="00AE7182" w:rsidRDefault="00AE7182" w:rsidP="00325A12">
      <w:pPr>
        <w:tabs>
          <w:tab w:val="left" w:pos="720"/>
        </w:tabs>
        <w:suppressAutoHyphens/>
        <w:spacing w:after="0" w:line="240" w:lineRule="auto"/>
        <w:rPr>
          <w:b/>
          <w:bCs/>
        </w:rPr>
      </w:pPr>
    </w:p>
    <w:p w14:paraId="1B84D19F" w14:textId="77777777" w:rsidR="006B017B" w:rsidRDefault="00BA6E9D" w:rsidP="000F60E4">
      <w:pPr>
        <w:tabs>
          <w:tab w:val="left" w:pos="720"/>
        </w:tabs>
        <w:suppressAutoHyphens/>
        <w:spacing w:after="0" w:line="240" w:lineRule="auto"/>
        <w:jc w:val="center"/>
        <w:rPr>
          <w:b/>
        </w:rPr>
      </w:pPr>
      <w:r>
        <w:rPr>
          <w:b/>
        </w:rPr>
        <w:t xml:space="preserve">INSCRIPTION </w:t>
      </w:r>
    </w:p>
    <w:p w14:paraId="516A92CF" w14:textId="77777777" w:rsidR="00AE7182" w:rsidRDefault="00AE7182" w:rsidP="000F60E4">
      <w:pPr>
        <w:tabs>
          <w:tab w:val="left" w:pos="720"/>
        </w:tabs>
        <w:suppressAutoHyphens/>
        <w:spacing w:after="0" w:line="240" w:lineRule="auto"/>
        <w:jc w:val="center"/>
        <w:rPr>
          <w:b/>
        </w:rPr>
      </w:pPr>
    </w:p>
    <w:p w14:paraId="03F7FB87" w14:textId="0EA4E275" w:rsidR="00DC6905" w:rsidRPr="005B6AE5" w:rsidRDefault="006933DA" w:rsidP="00DC69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b/>
        </w:rPr>
      </w:pPr>
      <w:r w:rsidRPr="005B6AE5">
        <w:rPr>
          <w:b/>
        </w:rPr>
        <w:t>Nom de l’école</w:t>
      </w:r>
      <w:r w:rsidR="00AE7182" w:rsidRPr="005B6AE5">
        <w:rPr>
          <w:b/>
        </w:rPr>
        <w:t xml:space="preserve"> / </w:t>
      </w:r>
      <w:r w:rsidR="0077109A" w:rsidRPr="005B6AE5">
        <w:rPr>
          <w:b/>
        </w:rPr>
        <w:t>courrie</w:t>
      </w:r>
      <w:r w:rsidR="00AE7182" w:rsidRPr="005B6AE5">
        <w:rPr>
          <w:b/>
        </w:rPr>
        <w:t>l</w:t>
      </w:r>
      <w:r w:rsidR="00325A12" w:rsidRPr="005B6AE5">
        <w:rPr>
          <w:b/>
        </w:rPr>
        <w:t xml:space="preserve"> / Tel </w:t>
      </w:r>
      <w:r w:rsidR="00AE7182" w:rsidRPr="005B6AE5">
        <w:rPr>
          <w:b/>
        </w:rPr>
        <w:t xml:space="preserve"> </w:t>
      </w:r>
      <w:r w:rsidRPr="005B6AE5">
        <w:rPr>
          <w:b/>
        </w:rPr>
        <w:t>:</w:t>
      </w:r>
      <w:r w:rsidR="00DC6905" w:rsidRPr="005B6AE5">
        <w:rPr>
          <w:b/>
        </w:rPr>
        <w:t xml:space="preserve"> </w:t>
      </w:r>
    </w:p>
    <w:p w14:paraId="5B79098B" w14:textId="77777777" w:rsidR="00DC6905" w:rsidRPr="005B6AE5" w:rsidRDefault="00DC6905" w:rsidP="00DC69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b/>
        </w:rPr>
      </w:pPr>
    </w:p>
    <w:p w14:paraId="4D700D76" w14:textId="77777777" w:rsidR="00DC6905" w:rsidRPr="005B6AE5" w:rsidRDefault="00DC6905" w:rsidP="00DC69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b/>
        </w:rPr>
      </w:pPr>
    </w:p>
    <w:p w14:paraId="5EC148D3" w14:textId="4207E1E9" w:rsidR="00DC6905" w:rsidRDefault="00DC6905" w:rsidP="00DC69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b/>
        </w:rPr>
      </w:pPr>
      <w:r w:rsidRPr="005B6AE5">
        <w:rPr>
          <w:b/>
        </w:rPr>
        <w:t>Nom de l’enseignant</w:t>
      </w:r>
      <w:r w:rsidR="00AE7182" w:rsidRPr="005B6AE5">
        <w:rPr>
          <w:b/>
        </w:rPr>
        <w:t xml:space="preserve"> / </w:t>
      </w:r>
      <w:r w:rsidR="0077109A" w:rsidRPr="005B6AE5">
        <w:rPr>
          <w:b/>
        </w:rPr>
        <w:t>courri</w:t>
      </w:r>
      <w:r w:rsidR="00AE7182" w:rsidRPr="005B6AE5">
        <w:rPr>
          <w:b/>
        </w:rPr>
        <w:t>el perso</w:t>
      </w:r>
      <w:r w:rsidRPr="005B6AE5">
        <w:rPr>
          <w:b/>
        </w:rPr>
        <w:t> </w:t>
      </w:r>
      <w:r w:rsidR="00325A12" w:rsidRPr="005B6AE5">
        <w:rPr>
          <w:b/>
        </w:rPr>
        <w:t xml:space="preserve">/ Tel </w:t>
      </w:r>
      <w:r w:rsidRPr="005B6AE5">
        <w:rPr>
          <w:b/>
        </w:rPr>
        <w:t>:</w:t>
      </w:r>
    </w:p>
    <w:p w14:paraId="7C461A6A" w14:textId="28705E87" w:rsidR="00674368" w:rsidRDefault="00674368" w:rsidP="00DC690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b/>
        </w:rPr>
      </w:pPr>
    </w:p>
    <w:p w14:paraId="7C6483CE" w14:textId="77777777" w:rsidR="00325A12" w:rsidRDefault="00325A12" w:rsidP="00CA1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b/>
        </w:rPr>
      </w:pPr>
    </w:p>
    <w:p w14:paraId="08C9AF67" w14:textId="21C77872" w:rsidR="006933DA" w:rsidRDefault="006933DA" w:rsidP="00CA1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b/>
        </w:rPr>
      </w:pPr>
      <w:r>
        <w:rPr>
          <w:b/>
        </w:rPr>
        <w:t>Niveau</w:t>
      </w:r>
      <w:r w:rsidR="00AE7182">
        <w:rPr>
          <w:b/>
        </w:rPr>
        <w:t xml:space="preserve"> </w:t>
      </w:r>
      <w:r>
        <w:rPr>
          <w:b/>
        </w:rPr>
        <w:t>de la classe :</w:t>
      </w:r>
    </w:p>
    <w:p w14:paraId="3C5AB286" w14:textId="77777777" w:rsidR="00DC6905" w:rsidRDefault="00DC6905" w:rsidP="00CA197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  <w:rPr>
          <w:b/>
        </w:rPr>
      </w:pPr>
    </w:p>
    <w:p w14:paraId="7DD1D197" w14:textId="77777777" w:rsidR="006933DA" w:rsidRDefault="006933DA" w:rsidP="006933D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750"/>
        </w:tabs>
        <w:suppressAutoHyphens/>
        <w:spacing w:after="0" w:line="240" w:lineRule="auto"/>
        <w:rPr>
          <w:b/>
        </w:rPr>
      </w:pPr>
      <w:r>
        <w:rPr>
          <w:b/>
        </w:rPr>
        <w:tab/>
      </w:r>
    </w:p>
    <w:p w14:paraId="394AFB3D" w14:textId="209B4247" w:rsidR="00674368" w:rsidRDefault="00DC6905" w:rsidP="00325A1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720"/>
        </w:tabs>
        <w:suppressAutoHyphens/>
        <w:spacing w:after="0" w:line="240" w:lineRule="auto"/>
      </w:pPr>
      <w:r>
        <w:rPr>
          <w:b/>
        </w:rPr>
        <w:t xml:space="preserve">Remarques : </w:t>
      </w:r>
    </w:p>
    <w:p w14:paraId="555B9C3A" w14:textId="2C5333DE" w:rsidR="00325A12" w:rsidRDefault="00325A12" w:rsidP="00674368"/>
    <w:p w14:paraId="0EF9A963" w14:textId="1AE3F75C" w:rsidR="006173D3" w:rsidRDefault="006173D3" w:rsidP="00674368"/>
    <w:p w14:paraId="36954755" w14:textId="17DE6997" w:rsidR="006173D3" w:rsidRDefault="006173D3" w:rsidP="00674368"/>
    <w:sectPr w:rsidR="006173D3" w:rsidSect="00325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29C3E05"/>
    <w:multiLevelType w:val="hybridMultilevel"/>
    <w:tmpl w:val="03680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25713"/>
    <w:multiLevelType w:val="hybridMultilevel"/>
    <w:tmpl w:val="8492736A"/>
    <w:lvl w:ilvl="0" w:tplc="43A209D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15F3"/>
    <w:multiLevelType w:val="hybridMultilevel"/>
    <w:tmpl w:val="BAA6212C"/>
    <w:lvl w:ilvl="0" w:tplc="BC0CAB1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D75423F"/>
    <w:multiLevelType w:val="hybridMultilevel"/>
    <w:tmpl w:val="E6E2EC3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2513E2C"/>
    <w:multiLevelType w:val="hybridMultilevel"/>
    <w:tmpl w:val="99140DE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2FC5CDF"/>
    <w:multiLevelType w:val="hybridMultilevel"/>
    <w:tmpl w:val="46C080FE"/>
    <w:lvl w:ilvl="0" w:tplc="BC0CAB1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B62EF"/>
    <w:multiLevelType w:val="hybridMultilevel"/>
    <w:tmpl w:val="87D8D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A30BF"/>
    <w:multiLevelType w:val="hybridMultilevel"/>
    <w:tmpl w:val="7C9274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A1D7F"/>
    <w:multiLevelType w:val="hybridMultilevel"/>
    <w:tmpl w:val="9E0801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D78EC"/>
    <w:multiLevelType w:val="hybridMultilevel"/>
    <w:tmpl w:val="7EDA0D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073D58"/>
    <w:multiLevelType w:val="hybridMultilevel"/>
    <w:tmpl w:val="07A818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86323"/>
    <w:multiLevelType w:val="hybridMultilevel"/>
    <w:tmpl w:val="EB9A1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D66E6"/>
    <w:multiLevelType w:val="hybridMultilevel"/>
    <w:tmpl w:val="3D322726"/>
    <w:lvl w:ilvl="0" w:tplc="192AE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762BE"/>
    <w:multiLevelType w:val="hybridMultilevel"/>
    <w:tmpl w:val="B8B0D33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682945"/>
    <w:multiLevelType w:val="hybridMultilevel"/>
    <w:tmpl w:val="5B846836"/>
    <w:lvl w:ilvl="0" w:tplc="0ABE638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26F12"/>
    <w:multiLevelType w:val="hybridMultilevel"/>
    <w:tmpl w:val="AE8CBE8E"/>
    <w:lvl w:ilvl="0" w:tplc="01C8B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E503B"/>
    <w:multiLevelType w:val="hybridMultilevel"/>
    <w:tmpl w:val="AE8CBE8E"/>
    <w:lvl w:ilvl="0" w:tplc="01C8B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E28BF"/>
    <w:multiLevelType w:val="hybridMultilevel"/>
    <w:tmpl w:val="A126A0B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B250E2"/>
    <w:multiLevelType w:val="hybridMultilevel"/>
    <w:tmpl w:val="DAF2E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41FC0"/>
    <w:multiLevelType w:val="hybridMultilevel"/>
    <w:tmpl w:val="69AEC00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483039">
    <w:abstractNumId w:val="6"/>
  </w:num>
  <w:num w:numId="2" w16cid:durableId="1910575248">
    <w:abstractNumId w:val="5"/>
  </w:num>
  <w:num w:numId="3" w16cid:durableId="1446148523">
    <w:abstractNumId w:val="0"/>
  </w:num>
  <w:num w:numId="4" w16cid:durableId="1950549785">
    <w:abstractNumId w:val="18"/>
  </w:num>
  <w:num w:numId="5" w16cid:durableId="331303134">
    <w:abstractNumId w:val="19"/>
  </w:num>
  <w:num w:numId="6" w16cid:durableId="1311596317">
    <w:abstractNumId w:val="8"/>
  </w:num>
  <w:num w:numId="7" w16cid:durableId="1545174660">
    <w:abstractNumId w:val="21"/>
  </w:num>
  <w:num w:numId="8" w16cid:durableId="791093308">
    <w:abstractNumId w:val="16"/>
  </w:num>
  <w:num w:numId="9" w16cid:durableId="1404716779">
    <w:abstractNumId w:val="12"/>
  </w:num>
  <w:num w:numId="10" w16cid:durableId="164631127">
    <w:abstractNumId w:val="4"/>
  </w:num>
  <w:num w:numId="11" w16cid:durableId="1584299935">
    <w:abstractNumId w:val="15"/>
  </w:num>
  <w:num w:numId="12" w16cid:durableId="1402799828">
    <w:abstractNumId w:val="17"/>
  </w:num>
  <w:num w:numId="13" w16cid:durableId="802310569">
    <w:abstractNumId w:val="1"/>
  </w:num>
  <w:num w:numId="14" w16cid:durableId="293102568">
    <w:abstractNumId w:val="11"/>
  </w:num>
  <w:num w:numId="15" w16cid:durableId="1381785060">
    <w:abstractNumId w:val="2"/>
  </w:num>
  <w:num w:numId="16" w16cid:durableId="1640382615">
    <w:abstractNumId w:val="9"/>
  </w:num>
  <w:num w:numId="17" w16cid:durableId="1321076752">
    <w:abstractNumId w:val="14"/>
  </w:num>
  <w:num w:numId="18" w16cid:durableId="1596287791">
    <w:abstractNumId w:val="3"/>
  </w:num>
  <w:num w:numId="19" w16cid:durableId="294145285">
    <w:abstractNumId w:val="7"/>
  </w:num>
  <w:num w:numId="20" w16cid:durableId="540824511">
    <w:abstractNumId w:val="13"/>
  </w:num>
  <w:num w:numId="21" w16cid:durableId="520508987">
    <w:abstractNumId w:val="20"/>
  </w:num>
  <w:num w:numId="22" w16cid:durableId="360397771">
    <w:abstractNumId w:val="22"/>
  </w:num>
  <w:num w:numId="23" w16cid:durableId="81082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24"/>
    <w:rsid w:val="000469D3"/>
    <w:rsid w:val="00061DD7"/>
    <w:rsid w:val="00063775"/>
    <w:rsid w:val="0006679C"/>
    <w:rsid w:val="000707BE"/>
    <w:rsid w:val="0007392E"/>
    <w:rsid w:val="00083998"/>
    <w:rsid w:val="00087824"/>
    <w:rsid w:val="00091BBC"/>
    <w:rsid w:val="00093F09"/>
    <w:rsid w:val="00095FB2"/>
    <w:rsid w:val="000B0637"/>
    <w:rsid w:val="000B0AD9"/>
    <w:rsid w:val="000B1349"/>
    <w:rsid w:val="000B2F80"/>
    <w:rsid w:val="000C0E37"/>
    <w:rsid w:val="000C2AF4"/>
    <w:rsid w:val="000D56D5"/>
    <w:rsid w:val="000F60E4"/>
    <w:rsid w:val="000F6DCF"/>
    <w:rsid w:val="00100BCA"/>
    <w:rsid w:val="001211B5"/>
    <w:rsid w:val="001220CA"/>
    <w:rsid w:val="001318AC"/>
    <w:rsid w:val="00131B5A"/>
    <w:rsid w:val="00135433"/>
    <w:rsid w:val="001429B4"/>
    <w:rsid w:val="00173FC6"/>
    <w:rsid w:val="00191BCB"/>
    <w:rsid w:val="001969D6"/>
    <w:rsid w:val="001B497C"/>
    <w:rsid w:val="001C0269"/>
    <w:rsid w:val="001C0305"/>
    <w:rsid w:val="001E7C9B"/>
    <w:rsid w:val="002011A0"/>
    <w:rsid w:val="00205ED4"/>
    <w:rsid w:val="00216009"/>
    <w:rsid w:val="00223376"/>
    <w:rsid w:val="0027003E"/>
    <w:rsid w:val="002872EC"/>
    <w:rsid w:val="002B3F81"/>
    <w:rsid w:val="002D1FDB"/>
    <w:rsid w:val="002E08BE"/>
    <w:rsid w:val="002F52A9"/>
    <w:rsid w:val="003022CF"/>
    <w:rsid w:val="0031156C"/>
    <w:rsid w:val="00325A12"/>
    <w:rsid w:val="003474CC"/>
    <w:rsid w:val="00351E42"/>
    <w:rsid w:val="00352182"/>
    <w:rsid w:val="00356264"/>
    <w:rsid w:val="0036526F"/>
    <w:rsid w:val="00387E6C"/>
    <w:rsid w:val="0039277A"/>
    <w:rsid w:val="00395422"/>
    <w:rsid w:val="003A3EC2"/>
    <w:rsid w:val="003B674A"/>
    <w:rsid w:val="003C0D1D"/>
    <w:rsid w:val="003E78B6"/>
    <w:rsid w:val="00413C0B"/>
    <w:rsid w:val="0042041B"/>
    <w:rsid w:val="00423D01"/>
    <w:rsid w:val="004300CB"/>
    <w:rsid w:val="00430ED9"/>
    <w:rsid w:val="0044674D"/>
    <w:rsid w:val="00457F42"/>
    <w:rsid w:val="00460486"/>
    <w:rsid w:val="00460C92"/>
    <w:rsid w:val="00466D9E"/>
    <w:rsid w:val="00485E14"/>
    <w:rsid w:val="00485F3B"/>
    <w:rsid w:val="00496D5D"/>
    <w:rsid w:val="004A1D77"/>
    <w:rsid w:val="004B26B6"/>
    <w:rsid w:val="004C12F7"/>
    <w:rsid w:val="00507CAF"/>
    <w:rsid w:val="00531394"/>
    <w:rsid w:val="0054011A"/>
    <w:rsid w:val="0058496F"/>
    <w:rsid w:val="005A3A4E"/>
    <w:rsid w:val="005B6AE5"/>
    <w:rsid w:val="005C4B0E"/>
    <w:rsid w:val="005D179A"/>
    <w:rsid w:val="005E6B4E"/>
    <w:rsid w:val="005F0F3B"/>
    <w:rsid w:val="005F1CC0"/>
    <w:rsid w:val="005F5E09"/>
    <w:rsid w:val="006173D3"/>
    <w:rsid w:val="0063084C"/>
    <w:rsid w:val="00631C80"/>
    <w:rsid w:val="0064752D"/>
    <w:rsid w:val="00673472"/>
    <w:rsid w:val="00674368"/>
    <w:rsid w:val="00675668"/>
    <w:rsid w:val="00682C93"/>
    <w:rsid w:val="006858BF"/>
    <w:rsid w:val="00685B4E"/>
    <w:rsid w:val="006933DA"/>
    <w:rsid w:val="006935D9"/>
    <w:rsid w:val="00695A7E"/>
    <w:rsid w:val="006A29DF"/>
    <w:rsid w:val="006B017B"/>
    <w:rsid w:val="006B11EB"/>
    <w:rsid w:val="006E2068"/>
    <w:rsid w:val="00702E1A"/>
    <w:rsid w:val="00710167"/>
    <w:rsid w:val="0071658B"/>
    <w:rsid w:val="00721E37"/>
    <w:rsid w:val="007360CE"/>
    <w:rsid w:val="00740548"/>
    <w:rsid w:val="00743EB8"/>
    <w:rsid w:val="00746828"/>
    <w:rsid w:val="00760355"/>
    <w:rsid w:val="0076270D"/>
    <w:rsid w:val="0077109A"/>
    <w:rsid w:val="00774A7D"/>
    <w:rsid w:val="007869DB"/>
    <w:rsid w:val="007945EF"/>
    <w:rsid w:val="007C23BA"/>
    <w:rsid w:val="007E5FAB"/>
    <w:rsid w:val="007F2907"/>
    <w:rsid w:val="007F79A6"/>
    <w:rsid w:val="00817C6B"/>
    <w:rsid w:val="00823D11"/>
    <w:rsid w:val="00824336"/>
    <w:rsid w:val="00841BDB"/>
    <w:rsid w:val="0084505A"/>
    <w:rsid w:val="00856505"/>
    <w:rsid w:val="008853EE"/>
    <w:rsid w:val="008900B5"/>
    <w:rsid w:val="008A6275"/>
    <w:rsid w:val="008C68DF"/>
    <w:rsid w:val="008D68E8"/>
    <w:rsid w:val="008E18EB"/>
    <w:rsid w:val="008E7E37"/>
    <w:rsid w:val="009058C6"/>
    <w:rsid w:val="009407F8"/>
    <w:rsid w:val="0094680C"/>
    <w:rsid w:val="00951620"/>
    <w:rsid w:val="00956529"/>
    <w:rsid w:val="00956DE0"/>
    <w:rsid w:val="009668C7"/>
    <w:rsid w:val="00973044"/>
    <w:rsid w:val="00981107"/>
    <w:rsid w:val="009C05C9"/>
    <w:rsid w:val="00A12926"/>
    <w:rsid w:val="00A30C3F"/>
    <w:rsid w:val="00A316E4"/>
    <w:rsid w:val="00A337F4"/>
    <w:rsid w:val="00A550A7"/>
    <w:rsid w:val="00A55E8D"/>
    <w:rsid w:val="00A56624"/>
    <w:rsid w:val="00A74354"/>
    <w:rsid w:val="00A841CF"/>
    <w:rsid w:val="00AA0D0F"/>
    <w:rsid w:val="00AA78FE"/>
    <w:rsid w:val="00AB5F5E"/>
    <w:rsid w:val="00AC6BAA"/>
    <w:rsid w:val="00AD19AA"/>
    <w:rsid w:val="00AE541C"/>
    <w:rsid w:val="00AE7182"/>
    <w:rsid w:val="00B06F1A"/>
    <w:rsid w:val="00B42AB9"/>
    <w:rsid w:val="00B87670"/>
    <w:rsid w:val="00B93704"/>
    <w:rsid w:val="00BA6E9D"/>
    <w:rsid w:val="00BB7742"/>
    <w:rsid w:val="00BD2CB5"/>
    <w:rsid w:val="00BF2365"/>
    <w:rsid w:val="00BF749D"/>
    <w:rsid w:val="00C01D38"/>
    <w:rsid w:val="00C0252F"/>
    <w:rsid w:val="00C31801"/>
    <w:rsid w:val="00C462D5"/>
    <w:rsid w:val="00C63F59"/>
    <w:rsid w:val="00C7697F"/>
    <w:rsid w:val="00C8341F"/>
    <w:rsid w:val="00C94A46"/>
    <w:rsid w:val="00C9639E"/>
    <w:rsid w:val="00CA1972"/>
    <w:rsid w:val="00CA1B78"/>
    <w:rsid w:val="00CE3457"/>
    <w:rsid w:val="00D0140C"/>
    <w:rsid w:val="00D1568B"/>
    <w:rsid w:val="00D26D7D"/>
    <w:rsid w:val="00D32BAE"/>
    <w:rsid w:val="00D44398"/>
    <w:rsid w:val="00D51D69"/>
    <w:rsid w:val="00D605AA"/>
    <w:rsid w:val="00D64954"/>
    <w:rsid w:val="00D70F15"/>
    <w:rsid w:val="00D81283"/>
    <w:rsid w:val="00D905CC"/>
    <w:rsid w:val="00D94884"/>
    <w:rsid w:val="00DA3D6D"/>
    <w:rsid w:val="00DB13F4"/>
    <w:rsid w:val="00DB374B"/>
    <w:rsid w:val="00DC6905"/>
    <w:rsid w:val="00DE0B25"/>
    <w:rsid w:val="00DF20BF"/>
    <w:rsid w:val="00DF593D"/>
    <w:rsid w:val="00E216BF"/>
    <w:rsid w:val="00E4693D"/>
    <w:rsid w:val="00E46E01"/>
    <w:rsid w:val="00EB03A7"/>
    <w:rsid w:val="00EB3AF5"/>
    <w:rsid w:val="00EC5C21"/>
    <w:rsid w:val="00EE06D7"/>
    <w:rsid w:val="00EE7BE3"/>
    <w:rsid w:val="00EF0901"/>
    <w:rsid w:val="00EF46C2"/>
    <w:rsid w:val="00F06DDD"/>
    <w:rsid w:val="00F1201D"/>
    <w:rsid w:val="00F33A30"/>
    <w:rsid w:val="00F34410"/>
    <w:rsid w:val="00F50DE5"/>
    <w:rsid w:val="00F5120A"/>
    <w:rsid w:val="00F67759"/>
    <w:rsid w:val="00F82C38"/>
    <w:rsid w:val="00F848CA"/>
    <w:rsid w:val="00F91CB1"/>
    <w:rsid w:val="00F973A6"/>
    <w:rsid w:val="00FB0106"/>
    <w:rsid w:val="00FB0F42"/>
    <w:rsid w:val="00FD7C3F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AE3F"/>
  <w15:docId w15:val="{DA945B8F-60BE-403D-9735-0EBC3DFE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9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4505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F20BF"/>
    <w:pPr>
      <w:ind w:left="720"/>
      <w:contextualSpacing/>
    </w:pPr>
  </w:style>
  <w:style w:type="paragraph" w:customStyle="1" w:styleId="Corpsdetexte21">
    <w:name w:val="Corps de texte 21"/>
    <w:basedOn w:val="Normal"/>
    <w:rsid w:val="0006679C"/>
    <w:pPr>
      <w:suppressAutoHyphens/>
      <w:spacing w:after="0" w:line="240" w:lineRule="auto"/>
    </w:pPr>
    <w:rPr>
      <w:rFonts w:ascii="Times New Roman" w:eastAsia="Times New Roman" w:hAnsi="Times New Roman"/>
      <w:color w:val="001F4E"/>
      <w:sz w:val="20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704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unhideWhenUsed/>
    <w:rsid w:val="00760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e.71@wanad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80CD-8CAA-494D-A1F8-8B9CBACF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mailto:catherine.chaussumier@ac-dijon.fr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François Malliet</cp:lastModifiedBy>
  <cp:revision>2</cp:revision>
  <cp:lastPrinted>2022-06-23T10:38:00Z</cp:lastPrinted>
  <dcterms:created xsi:type="dcterms:W3CDTF">2022-07-02T14:49:00Z</dcterms:created>
  <dcterms:modified xsi:type="dcterms:W3CDTF">2022-07-02T14:49:00Z</dcterms:modified>
</cp:coreProperties>
</file>